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70010" w14:textId="390F19DA" w:rsidR="002728F9" w:rsidRDefault="00462061">
      <w:pPr>
        <w:spacing w:before="31"/>
        <w:ind w:left="1267" w:right="50"/>
        <w:jc w:val="center"/>
        <w:rPr>
          <w:sz w:val="50"/>
          <w:szCs w:val="50"/>
        </w:rPr>
      </w:pPr>
      <w:r>
        <w:rPr>
          <w:noProof/>
          <w:sz w:val="50"/>
          <w:szCs w:val="50"/>
        </w:rPr>
        <w:drawing>
          <wp:anchor distT="0" distB="0" distL="114300" distR="114300" simplePos="0" relativeHeight="251659264" behindDoc="1" locked="0" layoutInCell="1" allowOverlap="1" wp14:anchorId="43C949CD" wp14:editId="5D9472B8">
            <wp:simplePos x="0" y="0"/>
            <wp:positionH relativeFrom="margin">
              <wp:posOffset>81280</wp:posOffset>
            </wp:positionH>
            <wp:positionV relativeFrom="paragraph">
              <wp:posOffset>97427</wp:posOffset>
            </wp:positionV>
            <wp:extent cx="722376" cy="676656"/>
            <wp:effectExtent l="0" t="0" r="1905" b="9525"/>
            <wp:wrapTight wrapText="bothSides">
              <wp:wrapPolygon edited="0">
                <wp:start x="570" y="0"/>
                <wp:lineTo x="0" y="1825"/>
                <wp:lineTo x="0" y="12777"/>
                <wp:lineTo x="6839" y="19470"/>
                <wp:lineTo x="11968" y="21296"/>
                <wp:lineTo x="18807" y="21296"/>
                <wp:lineTo x="21087" y="20687"/>
                <wp:lineTo x="21087" y="11561"/>
                <wp:lineTo x="13108" y="608"/>
                <wp:lineTo x="12538" y="0"/>
                <wp:lineTo x="57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FWClogoNEW-small-trans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B0C">
        <w:rPr>
          <w:w w:val="108"/>
          <w:sz w:val="50"/>
          <w:szCs w:val="50"/>
        </w:rPr>
        <w:t>California</w:t>
      </w:r>
      <w:r w:rsidR="00724B0C">
        <w:rPr>
          <w:spacing w:val="-13"/>
          <w:w w:val="108"/>
          <w:sz w:val="50"/>
          <w:szCs w:val="50"/>
        </w:rPr>
        <w:t xml:space="preserve"> </w:t>
      </w:r>
      <w:r w:rsidR="00724B0C">
        <w:rPr>
          <w:w w:val="108"/>
          <w:sz w:val="50"/>
          <w:szCs w:val="50"/>
        </w:rPr>
        <w:t>Federation</w:t>
      </w:r>
      <w:r w:rsidR="00724B0C">
        <w:rPr>
          <w:spacing w:val="-3"/>
          <w:w w:val="108"/>
          <w:sz w:val="50"/>
          <w:szCs w:val="50"/>
        </w:rPr>
        <w:t xml:space="preserve"> </w:t>
      </w:r>
      <w:r w:rsidR="00724B0C">
        <w:rPr>
          <w:sz w:val="50"/>
          <w:szCs w:val="50"/>
        </w:rPr>
        <w:t>of</w:t>
      </w:r>
      <w:r w:rsidR="00724B0C">
        <w:rPr>
          <w:spacing w:val="17"/>
          <w:sz w:val="50"/>
          <w:szCs w:val="50"/>
        </w:rPr>
        <w:t xml:space="preserve"> </w:t>
      </w:r>
      <w:r w:rsidR="00724B0C">
        <w:rPr>
          <w:sz w:val="50"/>
          <w:szCs w:val="50"/>
        </w:rPr>
        <w:t>W</w:t>
      </w:r>
      <w:r w:rsidR="00724B0C">
        <w:rPr>
          <w:w w:val="86"/>
          <w:sz w:val="50"/>
          <w:szCs w:val="50"/>
        </w:rPr>
        <w:t>o</w:t>
      </w:r>
      <w:r w:rsidR="00724B0C">
        <w:rPr>
          <w:w w:val="111"/>
          <w:sz w:val="50"/>
          <w:szCs w:val="50"/>
        </w:rPr>
        <w:t>m</w:t>
      </w:r>
      <w:r w:rsidR="00724B0C">
        <w:rPr>
          <w:sz w:val="50"/>
          <w:szCs w:val="50"/>
        </w:rPr>
        <w:t>e</w:t>
      </w:r>
      <w:r w:rsidR="00724B0C">
        <w:rPr>
          <w:w w:val="120"/>
          <w:sz w:val="50"/>
          <w:szCs w:val="50"/>
        </w:rPr>
        <w:t>n</w:t>
      </w:r>
      <w:r w:rsidR="00724B0C">
        <w:rPr>
          <w:w w:val="152"/>
          <w:sz w:val="50"/>
          <w:szCs w:val="50"/>
        </w:rPr>
        <w:t>'</w:t>
      </w:r>
      <w:r w:rsidR="00724B0C">
        <w:rPr>
          <w:w w:val="103"/>
          <w:sz w:val="50"/>
          <w:szCs w:val="50"/>
        </w:rPr>
        <w:t>s</w:t>
      </w:r>
      <w:r w:rsidR="00724B0C">
        <w:rPr>
          <w:spacing w:val="19"/>
          <w:sz w:val="50"/>
          <w:szCs w:val="50"/>
        </w:rPr>
        <w:t xml:space="preserve"> </w:t>
      </w:r>
      <w:r w:rsidR="00724B0C">
        <w:rPr>
          <w:w w:val="110"/>
          <w:sz w:val="50"/>
          <w:szCs w:val="50"/>
        </w:rPr>
        <w:t>Clubs</w:t>
      </w:r>
    </w:p>
    <w:p w14:paraId="6F0A19CF" w14:textId="0C767FBC" w:rsidR="002728F9" w:rsidRDefault="00724B0C">
      <w:pPr>
        <w:spacing w:before="99"/>
        <w:ind w:left="2600" w:right="1418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Member: </w:t>
      </w:r>
      <w:r>
        <w:rPr>
          <w:spacing w:val="44"/>
          <w:sz w:val="21"/>
          <w:szCs w:val="21"/>
        </w:rPr>
        <w:t xml:space="preserve"> </w:t>
      </w:r>
      <w:r>
        <w:rPr>
          <w:sz w:val="21"/>
          <w:szCs w:val="21"/>
        </w:rPr>
        <w:t>GENERAL</w:t>
      </w:r>
      <w:r>
        <w:rPr>
          <w:spacing w:val="-13"/>
          <w:sz w:val="21"/>
          <w:szCs w:val="21"/>
        </w:rPr>
        <w:t xml:space="preserve"> </w:t>
      </w:r>
      <w:r>
        <w:rPr>
          <w:sz w:val="21"/>
          <w:szCs w:val="21"/>
        </w:rPr>
        <w:t>FEDERATION</w:t>
      </w:r>
      <w:r>
        <w:rPr>
          <w:spacing w:val="8"/>
          <w:sz w:val="21"/>
          <w:szCs w:val="21"/>
        </w:rPr>
        <w:t xml:space="preserve"> </w:t>
      </w:r>
      <w:r>
        <w:rPr>
          <w:sz w:val="21"/>
          <w:szCs w:val="21"/>
        </w:rPr>
        <w:t>OF</w:t>
      </w:r>
      <w:r>
        <w:rPr>
          <w:spacing w:val="-5"/>
          <w:sz w:val="21"/>
          <w:szCs w:val="21"/>
        </w:rPr>
        <w:t xml:space="preserve"> </w:t>
      </w:r>
      <w:r>
        <w:rPr>
          <w:w w:val="105"/>
          <w:sz w:val="21"/>
          <w:szCs w:val="21"/>
        </w:rPr>
        <w:t>W</w:t>
      </w:r>
      <w:r>
        <w:rPr>
          <w:w w:val="104"/>
          <w:sz w:val="21"/>
          <w:szCs w:val="21"/>
        </w:rPr>
        <w:t>O</w:t>
      </w:r>
      <w:r>
        <w:rPr>
          <w:sz w:val="21"/>
          <w:szCs w:val="21"/>
        </w:rPr>
        <w:t>ME</w:t>
      </w:r>
      <w:r>
        <w:rPr>
          <w:w w:val="109"/>
          <w:sz w:val="21"/>
          <w:szCs w:val="21"/>
        </w:rPr>
        <w:t>N</w:t>
      </w:r>
      <w:r>
        <w:rPr>
          <w:w w:val="152"/>
          <w:sz w:val="21"/>
          <w:szCs w:val="21"/>
        </w:rPr>
        <w:t>'</w:t>
      </w:r>
      <w:r>
        <w:rPr>
          <w:w w:val="98"/>
          <w:sz w:val="21"/>
          <w:szCs w:val="21"/>
        </w:rPr>
        <w:t>S</w:t>
      </w:r>
      <w:r>
        <w:rPr>
          <w:spacing w:val="5"/>
          <w:sz w:val="21"/>
          <w:szCs w:val="21"/>
        </w:rPr>
        <w:t xml:space="preserve"> </w:t>
      </w:r>
      <w:r>
        <w:rPr>
          <w:w w:val="98"/>
          <w:sz w:val="21"/>
          <w:szCs w:val="21"/>
        </w:rPr>
        <w:t>CLUBS,</w:t>
      </w:r>
      <w:r>
        <w:rPr>
          <w:spacing w:val="-7"/>
          <w:w w:val="98"/>
          <w:sz w:val="21"/>
          <w:szCs w:val="21"/>
        </w:rPr>
        <w:t xml:space="preserve"> </w:t>
      </w:r>
      <w:r>
        <w:rPr>
          <w:w w:val="113"/>
          <w:sz w:val="21"/>
          <w:szCs w:val="21"/>
        </w:rPr>
        <w:t>I</w:t>
      </w:r>
      <w:r>
        <w:rPr>
          <w:w w:val="108"/>
          <w:sz w:val="21"/>
          <w:szCs w:val="21"/>
        </w:rPr>
        <w:t>NT</w:t>
      </w:r>
      <w:r>
        <w:rPr>
          <w:w w:val="104"/>
          <w:sz w:val="21"/>
          <w:szCs w:val="21"/>
        </w:rPr>
        <w:t>'L</w:t>
      </w:r>
      <w:r>
        <w:rPr>
          <w:w w:val="96"/>
          <w:sz w:val="21"/>
          <w:szCs w:val="21"/>
        </w:rPr>
        <w:t>.</w:t>
      </w:r>
    </w:p>
    <w:p w14:paraId="718D1CA6" w14:textId="6BA6A8A6" w:rsidR="002728F9" w:rsidRDefault="002728F9">
      <w:pPr>
        <w:spacing w:before="2" w:line="220" w:lineRule="exact"/>
        <w:rPr>
          <w:sz w:val="22"/>
          <w:szCs w:val="22"/>
        </w:rPr>
      </w:pPr>
    </w:p>
    <w:p w14:paraId="4D90EF49" w14:textId="162B1D8A" w:rsidR="002728F9" w:rsidRDefault="00724B0C">
      <w:pPr>
        <w:ind w:left="4302" w:right="3134"/>
        <w:jc w:val="center"/>
        <w:rPr>
          <w:rFonts w:ascii="Arial" w:eastAsia="Arial" w:hAnsi="Arial" w:cs="Arial"/>
          <w:sz w:val="36"/>
          <w:szCs w:val="36"/>
        </w:rPr>
      </w:pPr>
      <w:proofErr w:type="gramStart"/>
      <w:r>
        <w:rPr>
          <w:rFonts w:ascii="Arial" w:eastAsia="Arial" w:hAnsi="Arial" w:cs="Arial"/>
          <w:w w:val="86"/>
          <w:sz w:val="36"/>
          <w:szCs w:val="36"/>
        </w:rPr>
        <w:t>M</w:t>
      </w:r>
      <w:r>
        <w:rPr>
          <w:rFonts w:ascii="Arial" w:eastAsia="Arial" w:hAnsi="Arial" w:cs="Arial"/>
          <w:w w:val="105"/>
          <w:sz w:val="36"/>
          <w:szCs w:val="36"/>
        </w:rPr>
        <w:t>O</w:t>
      </w:r>
      <w:r>
        <w:rPr>
          <w:rFonts w:ascii="Arial" w:eastAsia="Arial" w:hAnsi="Arial" w:cs="Arial"/>
          <w:w w:val="101"/>
          <w:sz w:val="36"/>
          <w:szCs w:val="36"/>
        </w:rPr>
        <w:t>T</w:t>
      </w:r>
      <w:r>
        <w:rPr>
          <w:rFonts w:ascii="Arial" w:eastAsia="Arial" w:hAnsi="Arial" w:cs="Arial"/>
          <w:w w:val="79"/>
          <w:sz w:val="36"/>
          <w:szCs w:val="36"/>
        </w:rPr>
        <w:t>I</w:t>
      </w:r>
      <w:r>
        <w:rPr>
          <w:rFonts w:ascii="Arial" w:eastAsia="Arial" w:hAnsi="Arial" w:cs="Arial"/>
          <w:w w:val="105"/>
          <w:sz w:val="36"/>
          <w:szCs w:val="36"/>
        </w:rPr>
        <w:t>O</w:t>
      </w:r>
      <w:r>
        <w:rPr>
          <w:rFonts w:ascii="Arial" w:eastAsia="Arial" w:hAnsi="Arial" w:cs="Arial"/>
          <w:w w:val="99"/>
          <w:sz w:val="36"/>
          <w:szCs w:val="36"/>
        </w:rPr>
        <w:t>N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eastAsia="Arial" w:hAnsi="Arial" w:cs="Arial"/>
          <w:spacing w:val="16"/>
          <w:sz w:val="36"/>
          <w:szCs w:val="36"/>
        </w:rPr>
        <w:t xml:space="preserve"> </w:t>
      </w:r>
      <w:r>
        <w:rPr>
          <w:rFonts w:ascii="Arial" w:eastAsia="Arial" w:hAnsi="Arial" w:cs="Arial"/>
          <w:w w:val="91"/>
          <w:sz w:val="36"/>
          <w:szCs w:val="36"/>
        </w:rPr>
        <w:t>F</w:t>
      </w:r>
      <w:r>
        <w:rPr>
          <w:rFonts w:ascii="Arial" w:eastAsia="Arial" w:hAnsi="Arial" w:cs="Arial"/>
          <w:w w:val="97"/>
          <w:sz w:val="36"/>
          <w:szCs w:val="36"/>
        </w:rPr>
        <w:t>O</w:t>
      </w:r>
      <w:r>
        <w:rPr>
          <w:rFonts w:ascii="Arial" w:eastAsia="Arial" w:hAnsi="Arial" w:cs="Arial"/>
          <w:w w:val="99"/>
          <w:sz w:val="36"/>
          <w:szCs w:val="36"/>
        </w:rPr>
        <w:t>R</w:t>
      </w:r>
      <w:r>
        <w:rPr>
          <w:rFonts w:ascii="Arial" w:eastAsia="Arial" w:hAnsi="Arial" w:cs="Arial"/>
          <w:w w:val="96"/>
          <w:sz w:val="36"/>
          <w:szCs w:val="36"/>
        </w:rPr>
        <w:t>M</w:t>
      </w:r>
      <w:proofErr w:type="gramEnd"/>
    </w:p>
    <w:p w14:paraId="4C389B69" w14:textId="14C084F6" w:rsidR="002728F9" w:rsidRDefault="002728F9">
      <w:pPr>
        <w:spacing w:line="200" w:lineRule="exact"/>
      </w:pPr>
    </w:p>
    <w:p w14:paraId="38B9975A" w14:textId="42F02432" w:rsidR="00005AF1" w:rsidRDefault="00005AF1">
      <w:pPr>
        <w:spacing w:line="200" w:lineRule="exact"/>
      </w:pPr>
    </w:p>
    <w:p w14:paraId="11A97D77" w14:textId="77777777" w:rsidR="00005AF1" w:rsidRDefault="00005AF1">
      <w:pPr>
        <w:spacing w:line="200" w:lineRule="exact"/>
      </w:pPr>
    </w:p>
    <w:p w14:paraId="32AEE775" w14:textId="77777777" w:rsidR="002728F9" w:rsidRDefault="002728F9">
      <w:pPr>
        <w:spacing w:line="200" w:lineRule="exact"/>
      </w:pPr>
    </w:p>
    <w:p w14:paraId="7AF244F3" w14:textId="3F43C940" w:rsidR="002728F9" w:rsidRPr="00005AF1" w:rsidRDefault="00005AF1">
      <w:pPr>
        <w:spacing w:before="2" w:line="220" w:lineRule="exact"/>
        <w:rPr>
          <w:rFonts w:ascii="Arial" w:hAnsi="Arial" w:cs="Arial"/>
          <w:b/>
          <w:sz w:val="22"/>
          <w:szCs w:val="22"/>
        </w:rPr>
      </w:pPr>
      <w:r w:rsidRPr="00005AF1"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_____________________________________________________</w:t>
      </w:r>
    </w:p>
    <w:p w14:paraId="1C7C1D15" w14:textId="7708A567" w:rsidR="00005AF1" w:rsidRDefault="00005AF1">
      <w:pPr>
        <w:spacing w:before="2" w:line="220" w:lineRule="exact"/>
        <w:rPr>
          <w:sz w:val="22"/>
          <w:szCs w:val="22"/>
        </w:rPr>
      </w:pPr>
    </w:p>
    <w:p w14:paraId="21BE4ABE" w14:textId="2CFBF82E" w:rsidR="00005AF1" w:rsidRDefault="00005AF1">
      <w:pPr>
        <w:spacing w:before="2" w:line="220" w:lineRule="exact"/>
        <w:rPr>
          <w:sz w:val="22"/>
          <w:szCs w:val="22"/>
        </w:rPr>
      </w:pPr>
    </w:p>
    <w:p w14:paraId="596CC4A4" w14:textId="0F379BC6" w:rsidR="00005AF1" w:rsidRPr="00005AF1" w:rsidRDefault="00005AF1">
      <w:pPr>
        <w:spacing w:before="2" w:line="220" w:lineRule="exact"/>
        <w:rPr>
          <w:rFonts w:ascii="Arial" w:hAnsi="Arial" w:cs="Arial"/>
          <w:b/>
          <w:sz w:val="24"/>
          <w:szCs w:val="24"/>
        </w:rPr>
      </w:pPr>
      <w:r w:rsidRPr="00005AF1">
        <w:rPr>
          <w:rFonts w:ascii="Arial" w:hAnsi="Arial" w:cs="Arial"/>
          <w:b/>
          <w:sz w:val="22"/>
          <w:szCs w:val="22"/>
        </w:rPr>
        <w:t>NAME</w:t>
      </w:r>
      <w:r w:rsidRPr="00005AF1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>________________________________________________</w:t>
      </w:r>
      <w:bookmarkStart w:id="0" w:name="_GoBack"/>
      <w:bookmarkEnd w:id="0"/>
    </w:p>
    <w:p w14:paraId="4AF6E483" w14:textId="77777777" w:rsidR="00005AF1" w:rsidRDefault="00005AF1">
      <w:pPr>
        <w:spacing w:before="2" w:line="220" w:lineRule="exact"/>
        <w:rPr>
          <w:sz w:val="22"/>
          <w:szCs w:val="22"/>
        </w:rPr>
      </w:pPr>
    </w:p>
    <w:p w14:paraId="642B4A2C" w14:textId="77777777" w:rsidR="002728F9" w:rsidRDefault="002728F9">
      <w:pPr>
        <w:spacing w:before="2" w:line="240" w:lineRule="exact"/>
        <w:rPr>
          <w:sz w:val="24"/>
          <w:szCs w:val="24"/>
        </w:rPr>
      </w:pPr>
    </w:p>
    <w:p w14:paraId="7DA3A520" w14:textId="329EC2A6" w:rsidR="002728F9" w:rsidRPr="00495C71" w:rsidRDefault="00724B0C" w:rsidP="00005AF1">
      <w:pPr>
        <w:spacing w:before="120" w:after="120" w:line="360" w:lineRule="auto"/>
        <w:rPr>
          <w:sz w:val="32"/>
          <w:szCs w:val="32"/>
        </w:rPr>
      </w:pPr>
      <w:proofErr w:type="gramStart"/>
      <w:r w:rsidRPr="00495C71">
        <w:rPr>
          <w:rFonts w:ascii="Arial" w:eastAsia="Arial" w:hAnsi="Arial" w:cs="Arial"/>
          <w:b/>
          <w:bCs/>
          <w:sz w:val="21"/>
          <w:szCs w:val="21"/>
        </w:rPr>
        <w:t>CHAIRMANSHIP</w:t>
      </w:r>
      <w:proofErr w:type="gramEnd"/>
      <w:r w:rsidRPr="00495C71">
        <w:rPr>
          <w:rFonts w:ascii="Arial" w:eastAsia="Arial" w:hAnsi="Arial" w:cs="Arial"/>
          <w:b/>
          <w:bCs/>
          <w:sz w:val="21"/>
          <w:szCs w:val="21"/>
        </w:rPr>
        <w:t>:</w:t>
      </w:r>
      <w:r w:rsidRPr="00495C71">
        <w:rPr>
          <w:rFonts w:ascii="Arial" w:eastAsia="Arial" w:hAnsi="Arial" w:cs="Arial"/>
          <w:sz w:val="21"/>
          <w:szCs w:val="21"/>
        </w:rPr>
        <w:t xml:space="preserve"> </w:t>
      </w:r>
      <w:r w:rsidR="00A07023" w:rsidRPr="00495C71">
        <w:rPr>
          <w:rFonts w:ascii="Arial" w:eastAsia="Arial" w:hAnsi="Arial" w:cs="Arial"/>
          <w:sz w:val="21"/>
          <w:szCs w:val="21"/>
        </w:rPr>
        <w:t>________________________________________________</w:t>
      </w:r>
      <w:r w:rsidR="00005AF1" w:rsidRPr="00495C71">
        <w:rPr>
          <w:rFonts w:ascii="Arial" w:eastAsia="Arial" w:hAnsi="Arial" w:cs="Arial"/>
          <w:sz w:val="21"/>
          <w:szCs w:val="21"/>
        </w:rPr>
        <w:t xml:space="preserve"> </w:t>
      </w:r>
    </w:p>
    <w:p w14:paraId="7C038FB5" w14:textId="42E8A648" w:rsidR="00005AF1" w:rsidRDefault="00005AF1" w:rsidP="00005AF1">
      <w:pPr>
        <w:spacing w:before="120" w:after="12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r w:rsidR="00A07023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5AF1">
      <w:footerReference w:type="default" r:id="rId8"/>
      <w:type w:val="continuous"/>
      <w:pgSz w:w="12240" w:h="15840"/>
      <w:pgMar w:top="1460" w:right="980" w:bottom="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406E5" w14:textId="77777777" w:rsidR="000635D6" w:rsidRDefault="000635D6" w:rsidP="00495C71">
      <w:r>
        <w:separator/>
      </w:r>
    </w:p>
  </w:endnote>
  <w:endnote w:type="continuationSeparator" w:id="0">
    <w:p w14:paraId="0E7C8A52" w14:textId="77777777" w:rsidR="000635D6" w:rsidRDefault="000635D6" w:rsidP="0049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30DFC" w14:textId="71004688" w:rsidR="00495C71" w:rsidRPr="00495C71" w:rsidRDefault="00495C71" w:rsidP="00495C71">
    <w:pPr>
      <w:spacing w:line="360" w:lineRule="auto"/>
      <w:jc w:val="right"/>
      <w:rPr>
        <w:rFonts w:ascii="Arial" w:eastAsia="Arial" w:hAnsi="Arial" w:cs="Arial"/>
        <w:sz w:val="13"/>
        <w:szCs w:val="13"/>
      </w:rPr>
    </w:pPr>
    <w:r>
      <w:rPr>
        <w:rFonts w:ascii="Arial" w:eastAsia="Arial" w:hAnsi="Arial" w:cs="Arial"/>
        <w:w w:val="85"/>
        <w:sz w:val="13"/>
        <w:szCs w:val="13"/>
      </w:rPr>
      <w:t>Rev.</w:t>
    </w:r>
    <w:r>
      <w:rPr>
        <w:rFonts w:ascii="Arial" w:eastAsia="Arial" w:hAnsi="Arial" w:cs="Arial"/>
        <w:w w:val="85"/>
        <w:sz w:val="13"/>
        <w:szCs w:val="13"/>
      </w:rPr>
      <w:t>07-2020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9FDD2" w14:textId="77777777" w:rsidR="000635D6" w:rsidRDefault="000635D6" w:rsidP="00495C71">
      <w:r>
        <w:separator/>
      </w:r>
    </w:p>
  </w:footnote>
  <w:footnote w:type="continuationSeparator" w:id="0">
    <w:p w14:paraId="02D2F134" w14:textId="77777777" w:rsidR="000635D6" w:rsidRDefault="000635D6" w:rsidP="00495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33F40"/>
    <w:multiLevelType w:val="multilevel"/>
    <w:tmpl w:val="625A7D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F9"/>
    <w:rsid w:val="00005AF1"/>
    <w:rsid w:val="000635D6"/>
    <w:rsid w:val="002728F9"/>
    <w:rsid w:val="00462061"/>
    <w:rsid w:val="00495C71"/>
    <w:rsid w:val="00724B0C"/>
    <w:rsid w:val="00A07023"/>
    <w:rsid w:val="00B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43B02"/>
  <w15:docId w15:val="{A791E4AD-DE6E-4BF9-949E-936822BF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0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C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C71"/>
  </w:style>
  <w:style w:type="paragraph" w:styleId="Footer">
    <w:name w:val="footer"/>
    <w:basedOn w:val="Normal"/>
    <w:link w:val="FooterChar"/>
    <w:uiPriority w:val="99"/>
    <w:unhideWhenUsed/>
    <w:rsid w:val="00495C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3</cp:revision>
  <cp:lastPrinted>2020-06-12T16:25:00Z</cp:lastPrinted>
  <dcterms:created xsi:type="dcterms:W3CDTF">2020-07-01T17:05:00Z</dcterms:created>
  <dcterms:modified xsi:type="dcterms:W3CDTF">2020-07-01T17:08:00Z</dcterms:modified>
</cp:coreProperties>
</file>